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BC" w:rsidRPr="002F0735" w:rsidRDefault="004F4BBC" w:rsidP="004F4BBC">
      <w:pPr>
        <w:ind w:left="3969" w:right="-141"/>
        <w:jc w:val="center"/>
        <w:rPr>
          <w:sz w:val="20"/>
        </w:rPr>
      </w:pPr>
      <w:r w:rsidRPr="002F0735">
        <w:rPr>
          <w:sz w:val="20"/>
        </w:rPr>
        <w:t xml:space="preserve">Załącznik nr </w:t>
      </w:r>
      <w:r w:rsidR="008B61D3">
        <w:rPr>
          <w:sz w:val="20"/>
        </w:rPr>
        <w:t>6</w:t>
      </w:r>
    </w:p>
    <w:p w:rsidR="004F4BBC" w:rsidRPr="002F0735" w:rsidRDefault="004F4BBC" w:rsidP="004F4BBC">
      <w:pPr>
        <w:ind w:left="3969" w:right="-141"/>
        <w:jc w:val="center"/>
        <w:rPr>
          <w:sz w:val="20"/>
        </w:rPr>
      </w:pPr>
      <w:proofErr w:type="gramStart"/>
      <w:r w:rsidRPr="002F0735">
        <w:rPr>
          <w:sz w:val="20"/>
        </w:rPr>
        <w:t>do</w:t>
      </w:r>
      <w:proofErr w:type="gramEnd"/>
      <w:r w:rsidRPr="002F0735">
        <w:rPr>
          <w:sz w:val="20"/>
        </w:rPr>
        <w:t xml:space="preserve"> ogłoszenia o otwartym konkursie ofert o zlecenie w</w:t>
      </w:r>
      <w:r>
        <w:rPr>
          <w:sz w:val="20"/>
        </w:rPr>
        <w:t> </w:t>
      </w:r>
      <w:r w:rsidRPr="002F0735">
        <w:rPr>
          <w:sz w:val="20"/>
        </w:rPr>
        <w:t xml:space="preserve">2017 roku przez Samorząd Województwa Warmińsko-Mazurskiego, </w:t>
      </w:r>
      <w:r w:rsidRPr="002F0735">
        <w:rPr>
          <w:sz w:val="20"/>
        </w:rPr>
        <w:br/>
        <w:t xml:space="preserve">ze środków PFRON, zadań z zakresu rehabilitacji zawodowej </w:t>
      </w:r>
      <w:r w:rsidRPr="002F0735">
        <w:rPr>
          <w:sz w:val="20"/>
        </w:rPr>
        <w:br/>
        <w:t>i społecznej osób niepełnosprawnych</w:t>
      </w:r>
    </w:p>
    <w:p w:rsidR="004F4BBC" w:rsidRDefault="004F4BBC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663D27" w:rsidRDefault="00862C23" w:rsidP="004F4BBC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C662A8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4F4BBC" w:rsidRPr="004F4BBC" w:rsidRDefault="004F4BBC" w:rsidP="004F4BBC">
      <w:pPr>
        <w:jc w:val="center"/>
        <w:rPr>
          <w:rFonts w:asciiTheme="minorHAnsi" w:eastAsia="Arial" w:hAnsiTheme="minorHAnsi" w:cs="Calibri"/>
          <w:bCs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proofErr w:type="gramStart"/>
      <w:r w:rsidRPr="00B01A54">
        <w:rPr>
          <w:rFonts w:asciiTheme="minorHAnsi" w:eastAsia="Arial" w:hAnsiTheme="minorHAnsi" w:cs="Calibri"/>
          <w:b/>
          <w:sz w:val="18"/>
          <w:szCs w:val="18"/>
        </w:rPr>
        <w:t>POUCZENIE co</w:t>
      </w:r>
      <w:proofErr w:type="gramEnd"/>
      <w:r w:rsidRPr="00B01A54">
        <w:rPr>
          <w:rFonts w:asciiTheme="minorHAnsi" w:eastAsia="Arial" w:hAnsiTheme="minorHAnsi" w:cs="Calibri"/>
          <w:b/>
          <w:sz w:val="18"/>
          <w:szCs w:val="18"/>
        </w:rPr>
        <w:t xml:space="preserve">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</w:t>
            </w:r>
            <w:proofErr w:type="gramEnd"/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F34A3" w:rsidRDefault="004F34A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F34A3" w:rsidRPr="00D97AAD" w:rsidRDefault="004F34A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F34A3" w:rsidRDefault="004F34A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F34A3" w:rsidRPr="00D97AAD" w:rsidRDefault="004F34A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F34A3" w:rsidRDefault="004F34A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F34A3" w:rsidRDefault="004F34A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</w:t>
            </w:r>
            <w:proofErr w:type="gramStart"/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4F4BBC">
          <w:footerReference w:type="default" r:id="rId9"/>
          <w:endnotePr>
            <w:numFmt w:val="decimal"/>
          </w:endnotePr>
          <w:pgSz w:w="11906" w:h="16838"/>
          <w:pgMar w:top="56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finansowe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własne</w:t>
            </w:r>
            <w:r w:rsidR="00446D11">
              <w:fldChar w:fldCharType="begin"/>
            </w:r>
            <w:r w:rsidR="00446D11">
              <w:instrText xml:space="preserve"> NOTEREF _Ref448837219 \h  \* MERGEFORMAT </w:instrText>
            </w:r>
            <w:r w:rsidR="00446D11">
              <w:fldChar w:fldCharType="separate"/>
            </w:r>
            <w:r w:rsidR="00712150" w:rsidRPr="00712150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446D11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pieniężne od odbiorców zadania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publicznego</w:t>
            </w:r>
            <w:r w:rsidR="00446D11">
              <w:fldChar w:fldCharType="begin"/>
            </w:r>
            <w:r w:rsidR="00446D11">
              <w:instrText xml:space="preserve"> NOTEREF _Ref448837219 \h  \* MERGEFORMAT </w:instrText>
            </w:r>
            <w:r w:rsidR="00446D11">
              <w:fldChar w:fldCharType="separate"/>
            </w:r>
            <w:r w:rsidR="00712150" w:rsidRPr="00712150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446D1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finansowe z innych źródeł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publicznych</w:t>
            </w:r>
            <w:r w:rsidR="00446D11">
              <w:fldChar w:fldCharType="begin"/>
            </w:r>
            <w:r w:rsidR="00446D11">
              <w:instrText xml:space="preserve"> NOTEREF _Ref448837219 \h  \* MERGEFORMAT </w:instrText>
            </w:r>
            <w:r w:rsidR="00446D11">
              <w:fldChar w:fldCharType="separate"/>
            </w:r>
            <w:r w:rsidR="00712150" w:rsidRPr="00712150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446D1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gram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446D11">
              <w:fldChar w:fldCharType="begin"/>
            </w:r>
            <w:r w:rsidR="00446D11">
              <w:instrText xml:space="preserve"> NOTEREF _Ref448837219 \h  \* MERGEFORMAT </w:instrText>
            </w:r>
            <w:r w:rsidR="00446D11">
              <w:fldChar w:fldCharType="separate"/>
            </w:r>
            <w:r w:rsidR="00712150" w:rsidRPr="00712150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446D1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zamiarze odpłatnego wykonania </w:t>
            </w:r>
            <w:proofErr w:type="gramStart"/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</w:t>
            </w:r>
            <w:proofErr w:type="gram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opisać  kwalifikacje</w:t>
            </w:r>
            <w:proofErr w:type="gram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</w:t>
            </w:r>
            <w:proofErr w:type="spellStart"/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osobowego</w:t>
            </w:r>
            <w:r w:rsidR="00446D11" w:rsidRPr="00C0484D">
              <w:rPr>
                <w:vertAlign w:val="superscript"/>
              </w:rPr>
              <w:fldChar w:fldCharType="begin"/>
            </w:r>
            <w:r w:rsidR="00446D11" w:rsidRPr="00C0484D">
              <w:rPr>
                <w:vertAlign w:val="superscript"/>
              </w:rPr>
              <w:instrText xml:space="preserve"> NOTEREF _Ref446592036 \h  \* MERGEFORMAT </w:instrText>
            </w:r>
            <w:r w:rsidR="00446D11" w:rsidRPr="00C0484D">
              <w:rPr>
                <w:vertAlign w:val="superscript"/>
              </w:rPr>
            </w:r>
            <w:r w:rsidR="00446D11" w:rsidRPr="00C0484D">
              <w:rPr>
                <w:vertAlign w:val="superscript"/>
              </w:rPr>
              <w:fldChar w:fldCharType="separate"/>
            </w:r>
            <w:r w:rsidR="00712150">
              <w:rPr>
                <w:vertAlign w:val="superscript"/>
              </w:rPr>
              <w:t>7</w:t>
            </w:r>
            <w:proofErr w:type="spellEnd"/>
            <w:r w:rsidR="00446D11" w:rsidRPr="00C0484D">
              <w:rPr>
                <w:vertAlign w:val="superscript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nia wkładu </w:t>
            </w:r>
            <w:proofErr w:type="spellStart"/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rzeczowego</w:t>
            </w:r>
            <w:r w:rsidR="00446D11" w:rsidRPr="00710422">
              <w:rPr>
                <w:sz w:val="18"/>
                <w:szCs w:val="18"/>
                <w:vertAlign w:val="superscript"/>
              </w:rPr>
              <w:fldChar w:fldCharType="begin"/>
            </w:r>
            <w:r w:rsidR="00446D11" w:rsidRPr="00710422">
              <w:rPr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446D11" w:rsidRPr="00710422">
              <w:rPr>
                <w:sz w:val="18"/>
                <w:szCs w:val="18"/>
                <w:vertAlign w:val="superscript"/>
              </w:rPr>
            </w:r>
            <w:r w:rsidR="00446D11" w:rsidRPr="00710422">
              <w:rPr>
                <w:sz w:val="18"/>
                <w:szCs w:val="18"/>
                <w:vertAlign w:val="superscript"/>
              </w:rPr>
              <w:fldChar w:fldCharType="separate"/>
            </w:r>
            <w:r w:rsidR="00712150">
              <w:rPr>
                <w:sz w:val="18"/>
                <w:szCs w:val="18"/>
                <w:vertAlign w:val="superscript"/>
              </w:rPr>
              <w:t>9</w:t>
            </w:r>
            <w:proofErr w:type="spellEnd"/>
            <w:r w:rsidR="00446D11" w:rsidRPr="00710422">
              <w:rPr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</w:t>
            </w:r>
            <w:proofErr w:type="gramStart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kosztów</w:t>
            </w:r>
            <w:proofErr w:type="gramEnd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F34A3" w:rsidRPr="00D97AAD" w:rsidRDefault="004F34A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3" w:name="_GoBack"/>
            <w:bookmarkEnd w:id="3"/>
          </w:p>
          <w:p w:rsidR="004F34A3" w:rsidRPr="00D97AAD" w:rsidRDefault="004F34A3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1743CC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1743CC">
        <w:rPr>
          <w:rFonts w:asciiTheme="minorHAnsi" w:hAnsiTheme="minorHAnsi" w:cs="Verdana"/>
          <w:color w:val="auto"/>
          <w:sz w:val="20"/>
          <w:szCs w:val="20"/>
        </w:rPr>
        <w:t>Oświadczam(</w:t>
      </w:r>
      <w:r w:rsidR="00A5704D" w:rsidRPr="001743CC">
        <w:rPr>
          <w:rFonts w:asciiTheme="minorHAnsi" w:hAnsiTheme="minorHAnsi" w:cs="Verdana"/>
          <w:color w:val="auto"/>
          <w:sz w:val="20"/>
          <w:szCs w:val="20"/>
        </w:rPr>
        <w:t>m</w:t>
      </w:r>
      <w:r w:rsidR="00E24FE3" w:rsidRPr="001743CC">
        <w:rPr>
          <w:rFonts w:asciiTheme="minorHAnsi" w:hAnsiTheme="minorHAnsi" w:cs="Verdana"/>
          <w:color w:val="auto"/>
          <w:sz w:val="20"/>
          <w:szCs w:val="20"/>
        </w:rPr>
        <w:t>y</w:t>
      </w:r>
      <w:proofErr w:type="gramStart"/>
      <w:r w:rsidR="00E24FE3" w:rsidRPr="001743CC">
        <w:rPr>
          <w:rFonts w:asciiTheme="minorHAnsi" w:hAnsiTheme="minorHAnsi" w:cs="Verdana"/>
          <w:color w:val="auto"/>
          <w:sz w:val="20"/>
          <w:szCs w:val="20"/>
        </w:rPr>
        <w:t>)</w:t>
      </w:r>
      <w:r w:rsidR="000776D3" w:rsidRPr="001743CC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0"/>
      </w:r>
      <w:r w:rsidR="00960DA7" w:rsidRPr="001743CC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A5704D" w:rsidRPr="001743CC">
        <w:rPr>
          <w:rFonts w:asciiTheme="minorHAnsi" w:hAnsiTheme="minorHAnsi" w:cs="Verdana"/>
          <w:color w:val="auto"/>
          <w:sz w:val="20"/>
          <w:szCs w:val="20"/>
        </w:rPr>
        <w:t>,</w:t>
      </w:r>
      <w:r w:rsidR="00E24FE3" w:rsidRPr="001743CC">
        <w:rPr>
          <w:rFonts w:asciiTheme="minorHAnsi" w:hAnsiTheme="minorHAnsi" w:cs="Verdana"/>
          <w:color w:val="auto"/>
          <w:sz w:val="20"/>
          <w:szCs w:val="20"/>
        </w:rPr>
        <w:t xml:space="preserve"> że</w:t>
      </w:r>
      <w:proofErr w:type="gramEnd"/>
      <w:r w:rsidR="00E24FE3" w:rsidRPr="001743CC">
        <w:rPr>
          <w:rFonts w:asciiTheme="minorHAnsi" w:hAnsiTheme="minorHAnsi" w:cs="Verdana"/>
          <w:color w:val="auto"/>
          <w:sz w:val="20"/>
          <w:szCs w:val="20"/>
        </w:rPr>
        <w:t>:</w:t>
      </w:r>
    </w:p>
    <w:p w:rsidR="00ED1D2C" w:rsidRPr="001743CC" w:rsidRDefault="001743CC" w:rsidP="001743CC">
      <w:pPr>
        <w:widowControl w:val="0"/>
        <w:tabs>
          <w:tab w:val="left" w:pos="284"/>
        </w:tabs>
        <w:autoSpaceDE w:val="0"/>
        <w:autoSpaceDN w:val="0"/>
        <w:adjustRightInd w:val="0"/>
        <w:spacing w:before="80" w:after="8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1) </w:t>
      </w:r>
      <w:r w:rsidR="00ED1D2C" w:rsidRPr="001743CC">
        <w:rPr>
          <w:rFonts w:asciiTheme="minorHAnsi" w:hAnsiTheme="minorHAnsi" w:cs="Verdana"/>
          <w:color w:val="auto"/>
          <w:sz w:val="20"/>
          <w:szCs w:val="20"/>
        </w:rPr>
        <w:t xml:space="preserve">proponowane zadanie publiczne będzie realizowane wyłącznie w zakresie działalności pożytku publicznego </w:t>
      </w:r>
      <w:r w:rsidR="00E40496" w:rsidRPr="001743CC">
        <w:rPr>
          <w:rFonts w:asciiTheme="minorHAnsi" w:hAnsiTheme="minorHAnsi" w:cs="Verdana"/>
          <w:color w:val="auto"/>
          <w:sz w:val="20"/>
          <w:szCs w:val="20"/>
        </w:rPr>
        <w:br/>
        <w:t>oferenta</w:t>
      </w:r>
      <w:r w:rsidR="00ED1D2C" w:rsidRPr="001743CC">
        <w:rPr>
          <w:rFonts w:asciiTheme="minorHAnsi" w:hAnsiTheme="minorHAnsi" w:cs="Verdana"/>
          <w:color w:val="auto"/>
          <w:sz w:val="20"/>
          <w:szCs w:val="20"/>
        </w:rPr>
        <w:t>(-</w:t>
      </w:r>
      <w:r w:rsidR="00A5704D" w:rsidRPr="001743CC">
        <w:rPr>
          <w:rFonts w:asciiTheme="minorHAnsi" w:hAnsiTheme="minorHAnsi" w:cs="Verdana"/>
          <w:color w:val="auto"/>
          <w:sz w:val="20"/>
          <w:szCs w:val="20"/>
        </w:rPr>
        <w:t>t</w:t>
      </w:r>
      <w:r w:rsidR="00ED1D2C" w:rsidRPr="001743CC">
        <w:rPr>
          <w:rFonts w:asciiTheme="minorHAnsi" w:hAnsiTheme="minorHAnsi" w:cs="Verdana"/>
          <w:color w:val="auto"/>
          <w:sz w:val="20"/>
          <w:szCs w:val="20"/>
        </w:rPr>
        <w:t>ów);</w:t>
      </w:r>
    </w:p>
    <w:p w:rsidR="00ED1D2C" w:rsidRPr="001743CC" w:rsidRDefault="001743CC" w:rsidP="001743CC">
      <w:pPr>
        <w:widowControl w:val="0"/>
        <w:tabs>
          <w:tab w:val="left" w:pos="284"/>
        </w:tabs>
        <w:autoSpaceDE w:val="0"/>
        <w:autoSpaceDN w:val="0"/>
        <w:adjustRightInd w:val="0"/>
        <w:spacing w:before="80" w:after="8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2) </w:t>
      </w:r>
      <w:r w:rsidR="00ED1D2C" w:rsidRPr="001743CC">
        <w:rPr>
          <w:rFonts w:asciiTheme="minorHAnsi" w:hAnsiTheme="minorHAnsi" w:cs="Verdana"/>
          <w:color w:val="auto"/>
          <w:sz w:val="20"/>
          <w:szCs w:val="20"/>
        </w:rPr>
        <w:t xml:space="preserve">pobieranie świadczeń pieniężnych będzie się odbywać wyłącznie w ramach prowadzonej odpłatnej działalności pożytku publicznego*; </w:t>
      </w:r>
    </w:p>
    <w:p w:rsidR="00ED1D2C" w:rsidRPr="001743CC" w:rsidRDefault="001743CC" w:rsidP="001743CC">
      <w:pPr>
        <w:widowControl w:val="0"/>
        <w:tabs>
          <w:tab w:val="left" w:pos="284"/>
        </w:tabs>
        <w:autoSpaceDE w:val="0"/>
        <w:autoSpaceDN w:val="0"/>
        <w:adjustRightInd w:val="0"/>
        <w:spacing w:before="80" w:after="8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3) </w:t>
      </w:r>
      <w:r w:rsidR="00ED1D2C" w:rsidRPr="001743CC">
        <w:rPr>
          <w:rFonts w:asciiTheme="minorHAnsi" w:hAnsiTheme="minorHAnsi" w:cs="Verdana"/>
          <w:color w:val="auto"/>
          <w:sz w:val="20"/>
          <w:szCs w:val="20"/>
        </w:rPr>
        <w:t>oferent*</w:t>
      </w:r>
      <w:r w:rsidR="00AC55C7" w:rsidRPr="001743C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D1D2C" w:rsidRPr="001743CC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1743C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D1D2C" w:rsidRPr="001743CC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1743CC">
        <w:rPr>
          <w:rFonts w:asciiTheme="minorHAnsi" w:hAnsiTheme="minorHAnsi" w:cs="Verdana"/>
          <w:color w:val="auto"/>
          <w:sz w:val="20"/>
          <w:szCs w:val="20"/>
        </w:rPr>
        <w:t>ący niniejszą ofertę nie zalega(-ją</w:t>
      </w:r>
      <w:proofErr w:type="gramStart"/>
      <w:r w:rsidR="00D64BC6" w:rsidRPr="001743CC">
        <w:rPr>
          <w:rFonts w:asciiTheme="minorHAnsi" w:hAnsiTheme="minorHAnsi" w:cs="Verdana"/>
          <w:color w:val="auto"/>
          <w:sz w:val="20"/>
          <w:szCs w:val="20"/>
        </w:rPr>
        <w:t>)*</w:t>
      </w:r>
      <w:r w:rsidR="00C81752" w:rsidRPr="001743C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D1D2C" w:rsidRPr="001743CC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1743C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D1D2C" w:rsidRPr="001743CC">
        <w:rPr>
          <w:rFonts w:asciiTheme="minorHAnsi" w:hAnsiTheme="minorHAnsi" w:cs="Verdana"/>
          <w:color w:val="auto"/>
          <w:sz w:val="20"/>
          <w:szCs w:val="20"/>
        </w:rPr>
        <w:t>zalega</w:t>
      </w:r>
      <w:proofErr w:type="gramEnd"/>
      <w:r w:rsidR="00ED1D2C" w:rsidRPr="001743CC">
        <w:rPr>
          <w:rFonts w:asciiTheme="minorHAnsi" w:hAnsiTheme="minorHAnsi" w:cs="Verdana"/>
          <w:color w:val="auto"/>
          <w:sz w:val="20"/>
          <w:szCs w:val="20"/>
        </w:rPr>
        <w:t>(-ją)* z opłacaniem należności z tytułu zobowiązań podatkowych;</w:t>
      </w:r>
    </w:p>
    <w:p w:rsidR="00ED1D2C" w:rsidRPr="001743CC" w:rsidRDefault="00ED1D2C" w:rsidP="001743CC">
      <w:pPr>
        <w:widowControl w:val="0"/>
        <w:tabs>
          <w:tab w:val="left" w:pos="284"/>
        </w:tabs>
        <w:autoSpaceDE w:val="0"/>
        <w:autoSpaceDN w:val="0"/>
        <w:adjustRightInd w:val="0"/>
        <w:spacing w:before="80" w:after="8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1743CC">
        <w:rPr>
          <w:rFonts w:asciiTheme="minorHAnsi" w:hAnsiTheme="minorHAnsi" w:cs="Verdana"/>
          <w:color w:val="auto"/>
          <w:sz w:val="20"/>
          <w:szCs w:val="20"/>
        </w:rPr>
        <w:t>4) oferent*</w:t>
      </w:r>
      <w:r w:rsidR="00AC55C7" w:rsidRPr="001743C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1743CC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1743C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1743CC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1743CC">
        <w:rPr>
          <w:rFonts w:asciiTheme="minorHAnsi" w:hAnsiTheme="minorHAnsi" w:cs="Verdana"/>
          <w:color w:val="auto"/>
          <w:sz w:val="20"/>
          <w:szCs w:val="20"/>
        </w:rPr>
        <w:t>ący niniejszą ofertę nie zalega(-ją</w:t>
      </w:r>
      <w:proofErr w:type="gramStart"/>
      <w:r w:rsidR="00D64BC6" w:rsidRPr="001743CC">
        <w:rPr>
          <w:rFonts w:asciiTheme="minorHAnsi" w:hAnsiTheme="minorHAnsi" w:cs="Verdana"/>
          <w:color w:val="auto"/>
          <w:sz w:val="20"/>
          <w:szCs w:val="20"/>
        </w:rPr>
        <w:t>)*</w:t>
      </w:r>
      <w:r w:rsidR="00C81752" w:rsidRPr="001743C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1743CC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1743C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1743CC">
        <w:rPr>
          <w:rFonts w:asciiTheme="minorHAnsi" w:hAnsiTheme="minorHAnsi" w:cs="Verdana"/>
          <w:color w:val="auto"/>
          <w:sz w:val="20"/>
          <w:szCs w:val="20"/>
        </w:rPr>
        <w:t>zalega</w:t>
      </w:r>
      <w:proofErr w:type="gramEnd"/>
      <w:r w:rsidRPr="001743CC">
        <w:rPr>
          <w:rFonts w:asciiTheme="minorHAnsi" w:hAnsiTheme="minorHAnsi" w:cs="Verdana"/>
          <w:color w:val="auto"/>
          <w:sz w:val="20"/>
          <w:szCs w:val="20"/>
        </w:rPr>
        <w:t>(-ją)* z opłacaniem należności z tytułu składek na ubezpieczenia społeczne;</w:t>
      </w:r>
    </w:p>
    <w:p w:rsidR="00ED1D2C" w:rsidRPr="001743CC" w:rsidRDefault="001743CC" w:rsidP="001743CC">
      <w:pPr>
        <w:widowControl w:val="0"/>
        <w:tabs>
          <w:tab w:val="left" w:pos="284"/>
        </w:tabs>
        <w:autoSpaceDE w:val="0"/>
        <w:autoSpaceDN w:val="0"/>
        <w:adjustRightInd w:val="0"/>
        <w:spacing w:before="80" w:after="8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5) </w:t>
      </w:r>
      <w:r w:rsidR="00ED1D2C" w:rsidRPr="001743CC">
        <w:rPr>
          <w:rFonts w:asciiTheme="minorHAnsi" w:hAnsiTheme="minorHAnsi" w:cs="Verdana"/>
          <w:color w:val="auto"/>
          <w:sz w:val="20"/>
          <w:szCs w:val="20"/>
        </w:rPr>
        <w:t>dane zawarte w części I</w:t>
      </w:r>
      <w:r w:rsidR="006E65A5" w:rsidRPr="001743CC">
        <w:rPr>
          <w:rFonts w:asciiTheme="minorHAnsi" w:hAnsiTheme="minorHAnsi" w:cs="Verdana"/>
          <w:color w:val="auto"/>
          <w:sz w:val="20"/>
          <w:szCs w:val="20"/>
        </w:rPr>
        <w:t>I</w:t>
      </w:r>
      <w:r w:rsidR="00ED1D2C" w:rsidRPr="001743CC">
        <w:rPr>
          <w:rFonts w:asciiTheme="minorHAnsi" w:hAnsiTheme="minorHAnsi" w:cs="Verdana"/>
          <w:color w:val="auto"/>
          <w:sz w:val="20"/>
          <w:szCs w:val="20"/>
        </w:rPr>
        <w:t xml:space="preserve"> niniejszej oferty są zgodne z Krajowym Rejestrem Sądowym*</w:t>
      </w:r>
      <w:r w:rsidR="00AC55C7" w:rsidRPr="001743C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D1D2C" w:rsidRPr="001743CC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1743C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D1D2C" w:rsidRPr="001743CC">
        <w:rPr>
          <w:rFonts w:asciiTheme="minorHAnsi" w:hAnsiTheme="minorHAnsi" w:cs="Verdana"/>
          <w:color w:val="auto"/>
          <w:sz w:val="20"/>
          <w:szCs w:val="20"/>
        </w:rPr>
        <w:t>właściwą ewidencją*;</w:t>
      </w:r>
    </w:p>
    <w:p w:rsidR="00ED1D2C" w:rsidRPr="00712150" w:rsidRDefault="001743CC" w:rsidP="001743CC">
      <w:pPr>
        <w:widowControl w:val="0"/>
        <w:tabs>
          <w:tab w:val="left" w:pos="284"/>
        </w:tabs>
        <w:autoSpaceDE w:val="0"/>
        <w:autoSpaceDN w:val="0"/>
        <w:adjustRightInd w:val="0"/>
        <w:spacing w:before="80" w:after="80"/>
        <w:ind w:left="284" w:hanging="284"/>
        <w:jc w:val="both"/>
        <w:rPr>
          <w:rFonts w:asciiTheme="minorHAnsi" w:hAnsiTheme="minorHAnsi" w:cs="Verdana"/>
          <w:color w:val="000000" w:themeColor="text1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6) </w:t>
      </w:r>
      <w:r w:rsidR="00ED1D2C" w:rsidRPr="001743CC">
        <w:rPr>
          <w:rFonts w:asciiTheme="minorHAnsi" w:hAnsiTheme="minorHAnsi" w:cs="Verdana"/>
          <w:color w:val="auto"/>
          <w:sz w:val="20"/>
          <w:szCs w:val="20"/>
        </w:rPr>
        <w:t>wszy</w:t>
      </w:r>
      <w:r w:rsidR="00ED1D2C" w:rsidRPr="00712150">
        <w:rPr>
          <w:rFonts w:asciiTheme="minorHAnsi" w:hAnsiTheme="minorHAnsi" w:cs="Verdana"/>
          <w:color w:val="000000" w:themeColor="text1"/>
          <w:sz w:val="20"/>
          <w:szCs w:val="20"/>
        </w:rPr>
        <w:t xml:space="preserve">stkie </w:t>
      </w:r>
      <w:r w:rsidR="00C65320" w:rsidRPr="00712150">
        <w:rPr>
          <w:rFonts w:asciiTheme="minorHAnsi" w:hAnsiTheme="minorHAnsi" w:cs="Verdana"/>
          <w:color w:val="000000" w:themeColor="text1"/>
          <w:sz w:val="20"/>
          <w:szCs w:val="20"/>
        </w:rPr>
        <w:t xml:space="preserve">informacje </w:t>
      </w:r>
      <w:r w:rsidR="00ED1D2C" w:rsidRPr="00712150">
        <w:rPr>
          <w:rFonts w:asciiTheme="minorHAnsi" w:hAnsiTheme="minorHAnsi" w:cs="Verdana"/>
          <w:color w:val="000000" w:themeColor="text1"/>
          <w:sz w:val="20"/>
          <w:szCs w:val="20"/>
        </w:rPr>
        <w:t xml:space="preserve">podane w ofercie oraz załącznikach są zgodne z aktualnym stanem prawnym </w:t>
      </w:r>
      <w:r w:rsidR="00ED1D2C" w:rsidRPr="00712150">
        <w:rPr>
          <w:rFonts w:asciiTheme="minorHAnsi" w:hAnsiTheme="minorHAnsi" w:cs="Verdana"/>
          <w:color w:val="000000" w:themeColor="text1"/>
          <w:sz w:val="20"/>
          <w:szCs w:val="20"/>
        </w:rPr>
        <w:br/>
        <w:t>i faktycznym;</w:t>
      </w:r>
    </w:p>
    <w:p w:rsidR="00ED1D2C" w:rsidRPr="00712150" w:rsidRDefault="00ED1D2C" w:rsidP="001743CC">
      <w:pPr>
        <w:widowControl w:val="0"/>
        <w:autoSpaceDE w:val="0"/>
        <w:autoSpaceDN w:val="0"/>
        <w:adjustRightInd w:val="0"/>
        <w:spacing w:before="80" w:after="80"/>
        <w:ind w:left="284" w:hanging="284"/>
        <w:jc w:val="both"/>
        <w:rPr>
          <w:rFonts w:asciiTheme="minorHAnsi" w:hAnsiTheme="minorHAnsi" w:cs="Verdana"/>
          <w:color w:val="000000" w:themeColor="text1"/>
          <w:sz w:val="20"/>
          <w:szCs w:val="20"/>
        </w:rPr>
      </w:pPr>
      <w:r w:rsidRPr="00712150">
        <w:rPr>
          <w:rFonts w:asciiTheme="minorHAnsi" w:hAnsiTheme="minorHAnsi" w:cs="Verdana"/>
          <w:color w:val="000000" w:themeColor="text1"/>
          <w:sz w:val="20"/>
          <w:szCs w:val="20"/>
        </w:rPr>
        <w:t>7)</w:t>
      </w:r>
      <w:r w:rsidR="001743CC" w:rsidRPr="00712150">
        <w:rPr>
          <w:rFonts w:asciiTheme="minorHAnsi" w:hAnsiTheme="minorHAnsi" w:cs="Verdana"/>
          <w:color w:val="000000" w:themeColor="text1"/>
          <w:sz w:val="20"/>
          <w:szCs w:val="20"/>
        </w:rPr>
        <w:t xml:space="preserve"> </w:t>
      </w:r>
      <w:r w:rsidRPr="00712150">
        <w:rPr>
          <w:rFonts w:asciiTheme="minorHAnsi" w:hAnsiTheme="minorHAnsi" w:cs="Verdana"/>
          <w:color w:val="000000" w:themeColor="text1"/>
          <w:sz w:val="20"/>
          <w:szCs w:val="20"/>
        </w:rPr>
        <w:t xml:space="preserve">w zakresie związanym z otwartym konkursem ofert, w tym z gromadzeniem, przetwarzaniem </w:t>
      </w:r>
      <w:r w:rsidRPr="00712150">
        <w:rPr>
          <w:rFonts w:asciiTheme="minorHAnsi" w:hAnsiTheme="minorHAnsi" w:cs="Verdana"/>
          <w:color w:val="000000" w:themeColor="text1"/>
          <w:sz w:val="20"/>
          <w:szCs w:val="20"/>
        </w:rPr>
        <w:br/>
        <w:t>i przekazywaniem danych osobowych, a także wprowadzaniem ich do systemów informatycznych, osoby, których</w:t>
      </w:r>
      <w:r w:rsidR="00C65320" w:rsidRPr="00712150">
        <w:rPr>
          <w:rFonts w:asciiTheme="minorHAnsi" w:hAnsiTheme="minorHAnsi" w:cs="Verdana"/>
          <w:color w:val="000000" w:themeColor="text1"/>
          <w:sz w:val="20"/>
          <w:szCs w:val="20"/>
        </w:rPr>
        <w:t xml:space="preserve"> dotyczą</w:t>
      </w:r>
      <w:r w:rsidRPr="00712150">
        <w:rPr>
          <w:rFonts w:asciiTheme="minorHAnsi" w:hAnsiTheme="minorHAnsi" w:cs="Verdana"/>
          <w:color w:val="000000" w:themeColor="text1"/>
          <w:sz w:val="20"/>
          <w:szCs w:val="20"/>
        </w:rPr>
        <w:t xml:space="preserve"> te dane, złożyły stosowne oświadczenia zgodnie z ustawą z dnia 29 sierpnia 1997 r. </w:t>
      </w:r>
      <w:r w:rsidRPr="00712150">
        <w:rPr>
          <w:rFonts w:asciiTheme="minorHAnsi" w:hAnsiTheme="minorHAnsi" w:cs="Verdana"/>
          <w:color w:val="000000" w:themeColor="text1"/>
          <w:sz w:val="20"/>
          <w:szCs w:val="20"/>
        </w:rPr>
        <w:br/>
        <w:t xml:space="preserve">o ochronie danych osobowych (Dz. U. </w:t>
      </w:r>
      <w:proofErr w:type="gramStart"/>
      <w:r w:rsidRPr="00712150">
        <w:rPr>
          <w:rFonts w:asciiTheme="minorHAnsi" w:hAnsiTheme="minorHAnsi" w:cs="Verdana"/>
          <w:color w:val="000000" w:themeColor="text1"/>
          <w:sz w:val="20"/>
          <w:szCs w:val="20"/>
        </w:rPr>
        <w:t>z</w:t>
      </w:r>
      <w:proofErr w:type="gramEnd"/>
      <w:r w:rsidRPr="00712150">
        <w:rPr>
          <w:rFonts w:asciiTheme="minorHAnsi" w:hAnsiTheme="minorHAnsi" w:cs="Verdana"/>
          <w:color w:val="000000" w:themeColor="text1"/>
          <w:sz w:val="20"/>
          <w:szCs w:val="20"/>
        </w:rPr>
        <w:t xml:space="preserve"> 201</w:t>
      </w:r>
      <w:r w:rsidR="00E40496" w:rsidRPr="00712150">
        <w:rPr>
          <w:rFonts w:asciiTheme="minorHAnsi" w:hAnsiTheme="minorHAnsi" w:cs="Verdana"/>
          <w:color w:val="000000" w:themeColor="text1"/>
          <w:sz w:val="20"/>
          <w:szCs w:val="20"/>
        </w:rPr>
        <w:t>6</w:t>
      </w:r>
      <w:r w:rsidRPr="00712150">
        <w:rPr>
          <w:rFonts w:asciiTheme="minorHAnsi" w:hAnsiTheme="minorHAnsi" w:cs="Verdana"/>
          <w:color w:val="000000" w:themeColor="text1"/>
          <w:sz w:val="20"/>
          <w:szCs w:val="20"/>
        </w:rPr>
        <w:t xml:space="preserve"> r. poz. </w:t>
      </w:r>
      <w:r w:rsidR="00E40496" w:rsidRPr="00712150">
        <w:rPr>
          <w:rFonts w:asciiTheme="minorHAnsi" w:hAnsiTheme="minorHAnsi" w:cs="Verdana"/>
          <w:color w:val="000000" w:themeColor="text1"/>
          <w:sz w:val="20"/>
          <w:szCs w:val="20"/>
        </w:rPr>
        <w:t>922</w:t>
      </w:r>
      <w:r w:rsidRPr="00712150">
        <w:rPr>
          <w:rFonts w:asciiTheme="minorHAnsi" w:hAnsiTheme="minorHAnsi" w:cs="Verdana"/>
          <w:color w:val="000000" w:themeColor="text1"/>
          <w:sz w:val="20"/>
          <w:szCs w:val="20"/>
        </w:rPr>
        <w:t>)</w:t>
      </w:r>
      <w:r w:rsidR="0063643D" w:rsidRPr="00712150">
        <w:rPr>
          <w:rFonts w:asciiTheme="minorHAnsi" w:hAnsiTheme="minorHAnsi" w:cs="Verdana"/>
          <w:color w:val="000000" w:themeColor="text1"/>
          <w:sz w:val="20"/>
          <w:szCs w:val="20"/>
        </w:rPr>
        <w:t>.</w:t>
      </w:r>
    </w:p>
    <w:p w:rsidR="001743CC" w:rsidRPr="00712150" w:rsidRDefault="00C662A8" w:rsidP="001743CC">
      <w:pPr>
        <w:spacing w:before="80" w:after="80"/>
        <w:ind w:left="284" w:hanging="284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712150">
        <w:rPr>
          <w:rFonts w:asciiTheme="minorHAnsi" w:hAnsiTheme="minorHAnsi" w:cs="Verdana"/>
          <w:color w:val="000000" w:themeColor="text1"/>
          <w:sz w:val="20"/>
          <w:szCs w:val="20"/>
        </w:rPr>
        <w:t>8</w:t>
      </w:r>
      <w:r w:rsidR="001743CC" w:rsidRPr="00712150">
        <w:rPr>
          <w:rFonts w:asciiTheme="minorHAnsi" w:hAnsiTheme="minorHAnsi" w:cs="Verdana"/>
          <w:color w:val="000000" w:themeColor="text1"/>
          <w:sz w:val="20"/>
          <w:szCs w:val="20"/>
        </w:rPr>
        <w:t xml:space="preserve">) </w:t>
      </w:r>
      <w:r w:rsidR="00593D0B" w:rsidRPr="00712150">
        <w:rPr>
          <w:rFonts w:asciiTheme="minorHAnsi" w:hAnsiTheme="minorHAnsi"/>
          <w:bCs/>
          <w:color w:val="000000" w:themeColor="text1"/>
          <w:sz w:val="20"/>
          <w:szCs w:val="20"/>
        </w:rPr>
        <w:t>p</w:t>
      </w:r>
      <w:r w:rsidRPr="00712150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rzyjmuję (-ujemy) do wiadomości, że zgodnie z art. 24 ust. 1 ustawy z dnia 29 sierpnia 1997 r. o ochronie danych osobowych (tekst jednolity: Dz.U. </w:t>
      </w:r>
      <w:proofErr w:type="gramStart"/>
      <w:r w:rsidRPr="00712150">
        <w:rPr>
          <w:rFonts w:asciiTheme="minorHAnsi" w:hAnsiTheme="minorHAnsi"/>
          <w:bCs/>
          <w:color w:val="000000" w:themeColor="text1"/>
          <w:sz w:val="20"/>
          <w:szCs w:val="20"/>
        </w:rPr>
        <w:t>z</w:t>
      </w:r>
      <w:proofErr w:type="gramEnd"/>
      <w:r w:rsidRPr="00712150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2016 r. poz. 922) administratorem danych osobowych zawartych </w:t>
      </w:r>
      <w:r w:rsidRPr="00712150">
        <w:rPr>
          <w:rFonts w:asciiTheme="minorHAnsi" w:hAnsiTheme="minorHAnsi"/>
          <w:bCs/>
          <w:color w:val="000000" w:themeColor="text1"/>
          <w:sz w:val="20"/>
          <w:szCs w:val="20"/>
        </w:rPr>
        <w:br/>
        <w:t xml:space="preserve">w ofercie realizacji zadania publicznego jest Województwo Warmińsko-Mazurskie – Urząd Marszałkowski Województwa Warmińsko-Mazurskiego w Olsztynie, ul. Emilii Plater 1, 10-562 Olsztyn. Dane osobowe przetwarzane </w:t>
      </w:r>
      <w:r w:rsidR="001743CC" w:rsidRPr="00712150">
        <w:rPr>
          <w:rFonts w:asciiTheme="minorHAnsi" w:hAnsiTheme="minorHAnsi"/>
          <w:bCs/>
          <w:color w:val="000000" w:themeColor="text1"/>
          <w:sz w:val="20"/>
          <w:szCs w:val="20"/>
        </w:rPr>
        <w:t>będą</w:t>
      </w:r>
      <w:r w:rsidRPr="00712150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w celu </w:t>
      </w:r>
      <w:r w:rsidR="001743CC" w:rsidRPr="00712150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prawidłowego przeprowadzenia postępowania mającego na celu wybór ofert w ramach otwartego konkursu oraz w celu zawarcia i wykonania umowy o wsparcie bądź powierzenie realizacji zadania publicznego pomiędzy Województwem Warmińsko-Mazurskim a podmiotem przyjmującym zlecenie realizacji zadania publicznego. </w:t>
      </w:r>
      <w:r w:rsidRPr="00712150">
        <w:rPr>
          <w:rFonts w:asciiTheme="minorHAnsi" w:hAnsiTheme="minorHAnsi"/>
          <w:bCs/>
          <w:color w:val="000000" w:themeColor="text1"/>
          <w:sz w:val="20"/>
          <w:szCs w:val="20"/>
        </w:rPr>
        <w:t>Podanie danych osobowych jest dobrowolne, przy czym niezbędne do</w:t>
      </w:r>
      <w:r w:rsidR="001743CC" w:rsidRPr="00712150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prawidłowego złożenia oferty i wzięcia udziału w postępowaniu mającym na celu wybór ofert w ramach otwartego konkursu. Osobom fizycznym, których dane zawarte są w treści oferty, przysługuje prawo dostępu do ich treści oraz ich poprawiania.</w:t>
      </w:r>
    </w:p>
    <w:p w:rsidR="00193435" w:rsidRPr="00712150" w:rsidRDefault="001743CC" w:rsidP="00193435">
      <w:pPr>
        <w:ind w:left="284" w:hanging="284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712150">
        <w:rPr>
          <w:rFonts w:asciiTheme="minorHAnsi" w:hAnsiTheme="minorHAnsi"/>
          <w:bCs/>
          <w:color w:val="000000" w:themeColor="text1"/>
          <w:sz w:val="20"/>
          <w:szCs w:val="20"/>
        </w:rPr>
        <w:lastRenderedPageBreak/>
        <w:t xml:space="preserve">9) </w:t>
      </w:r>
      <w:r w:rsidR="00193435" w:rsidRPr="00712150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w związku z </w:t>
      </w:r>
      <w:r w:rsidR="00193435" w:rsidRPr="00712150">
        <w:rPr>
          <w:rFonts w:asciiTheme="minorHAnsi" w:hAnsiTheme="minorHAnsi"/>
          <w:bCs/>
          <w:i/>
          <w:color w:val="000000" w:themeColor="text1"/>
          <w:sz w:val="20"/>
          <w:szCs w:val="20"/>
        </w:rPr>
        <w:t>ofertą/ofertą wspólną*</w:t>
      </w:r>
      <w:r w:rsidR="00193435" w:rsidRPr="00712150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, realizacji zadania publicznego, o których mowa w art. 14 ust. 1 i 2 ustawy z dnia 24 kwietnia 2003 r. o działalności pożytku publicznego i o wolontariacie </w:t>
      </w:r>
      <w:r w:rsidR="00193435" w:rsidRPr="00712150">
        <w:rPr>
          <w:rFonts w:asciiTheme="minorHAnsi" w:hAnsiTheme="minorHAnsi" w:cs="Verdana"/>
          <w:i/>
          <w:color w:val="000000" w:themeColor="text1"/>
          <w:sz w:val="20"/>
          <w:szCs w:val="20"/>
        </w:rPr>
        <w:t>oferent* / oferenci*</w:t>
      </w:r>
      <w:r w:rsidR="00193435" w:rsidRPr="00712150">
        <w:rPr>
          <w:rFonts w:asciiTheme="minorHAnsi" w:hAnsiTheme="minorHAnsi" w:cs="Verdana"/>
          <w:color w:val="000000" w:themeColor="text1"/>
          <w:sz w:val="20"/>
          <w:szCs w:val="20"/>
        </w:rPr>
        <w:t xml:space="preserve"> składający niniejszą ofertę </w:t>
      </w:r>
      <w:r w:rsidR="00193435" w:rsidRPr="00712150">
        <w:rPr>
          <w:rFonts w:asciiTheme="minorHAnsi" w:hAnsiTheme="minorHAnsi"/>
          <w:bCs/>
          <w:i/>
          <w:color w:val="000000" w:themeColor="text1"/>
          <w:sz w:val="20"/>
          <w:szCs w:val="20"/>
        </w:rPr>
        <w:t>jest(są</w:t>
      </w:r>
      <w:proofErr w:type="gramStart"/>
      <w:r w:rsidR="00193435" w:rsidRPr="00712150">
        <w:rPr>
          <w:rFonts w:asciiTheme="minorHAnsi" w:hAnsiTheme="minorHAnsi"/>
          <w:bCs/>
          <w:i/>
          <w:color w:val="000000" w:themeColor="text1"/>
          <w:sz w:val="20"/>
          <w:szCs w:val="20"/>
        </w:rPr>
        <w:t>)*/nie</w:t>
      </w:r>
      <w:proofErr w:type="gramEnd"/>
      <w:r w:rsidR="00193435" w:rsidRPr="00712150">
        <w:rPr>
          <w:rFonts w:asciiTheme="minorHAnsi" w:hAnsiTheme="minorHAnsi"/>
          <w:bCs/>
          <w:i/>
          <w:color w:val="000000" w:themeColor="text1"/>
          <w:sz w:val="20"/>
          <w:szCs w:val="20"/>
        </w:rPr>
        <w:t xml:space="preserve"> jest (nie </w:t>
      </w:r>
      <w:r w:rsidR="00E12E6D" w:rsidRPr="00712150">
        <w:rPr>
          <w:rFonts w:asciiTheme="minorHAnsi" w:hAnsiTheme="minorHAnsi"/>
          <w:bCs/>
          <w:i/>
          <w:color w:val="000000" w:themeColor="text1"/>
          <w:sz w:val="20"/>
          <w:szCs w:val="20"/>
        </w:rPr>
        <w:t>są)</w:t>
      </w:r>
      <w:r w:rsidR="00193435" w:rsidRPr="00712150">
        <w:rPr>
          <w:rFonts w:asciiTheme="minorHAnsi" w:hAnsiTheme="minorHAnsi"/>
          <w:bCs/>
          <w:color w:val="000000" w:themeColor="text1"/>
          <w:sz w:val="20"/>
          <w:szCs w:val="20"/>
        </w:rPr>
        <w:t>*zobowiązany</w:t>
      </w:r>
      <w:r w:rsidR="00E12E6D" w:rsidRPr="00712150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(-ni)</w:t>
      </w:r>
      <w:r w:rsidR="00193435" w:rsidRPr="00712150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do wpłat na rzecz PFRON,</w:t>
      </w:r>
    </w:p>
    <w:p w:rsidR="00193435" w:rsidRPr="00712150" w:rsidRDefault="00193435" w:rsidP="00A37C43">
      <w:pPr>
        <w:ind w:left="284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proofErr w:type="gramStart"/>
      <w:r w:rsidRPr="00712150">
        <w:rPr>
          <w:rFonts w:asciiTheme="minorHAnsi" w:hAnsiTheme="minorHAnsi"/>
          <w:bCs/>
          <w:color w:val="000000" w:themeColor="text1"/>
          <w:sz w:val="20"/>
          <w:szCs w:val="20"/>
        </w:rPr>
        <w:t>numer</w:t>
      </w:r>
      <w:proofErr w:type="gramEnd"/>
      <w:r w:rsidRPr="00712150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identyfikacji PFRON: …………................…………………………………..,</w:t>
      </w:r>
    </w:p>
    <w:p w:rsidR="00193435" w:rsidRPr="00712150" w:rsidRDefault="00193435" w:rsidP="00A37C43">
      <w:pPr>
        <w:ind w:left="284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proofErr w:type="gramStart"/>
      <w:r w:rsidRPr="00712150">
        <w:rPr>
          <w:rFonts w:asciiTheme="minorHAnsi" w:hAnsiTheme="minorHAnsi"/>
          <w:bCs/>
          <w:color w:val="000000" w:themeColor="text1"/>
          <w:sz w:val="20"/>
          <w:szCs w:val="20"/>
        </w:rPr>
        <w:t>podstawa</w:t>
      </w:r>
      <w:proofErr w:type="gramEnd"/>
      <w:r w:rsidRPr="00712150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zwolnienia z wpłat na rzecz PFRON: ……………………………………..,</w:t>
      </w:r>
    </w:p>
    <w:p w:rsidR="00193435" w:rsidRPr="00712150" w:rsidRDefault="00193435" w:rsidP="00A37C43">
      <w:pPr>
        <w:ind w:left="284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712150">
        <w:rPr>
          <w:rFonts w:asciiTheme="minorHAnsi" w:hAnsiTheme="minorHAnsi"/>
          <w:bCs/>
          <w:i/>
          <w:color w:val="000000" w:themeColor="text1"/>
          <w:sz w:val="20"/>
          <w:szCs w:val="20"/>
        </w:rPr>
        <w:t>zalega</w:t>
      </w:r>
      <w:r w:rsidR="00E12E6D" w:rsidRPr="00712150">
        <w:rPr>
          <w:rFonts w:asciiTheme="minorHAnsi" w:hAnsiTheme="minorHAnsi"/>
          <w:bCs/>
          <w:i/>
          <w:color w:val="000000" w:themeColor="text1"/>
          <w:sz w:val="20"/>
          <w:szCs w:val="20"/>
        </w:rPr>
        <w:t xml:space="preserve"> (-ją</w:t>
      </w:r>
      <w:proofErr w:type="gramStart"/>
      <w:r w:rsidR="00E12E6D" w:rsidRPr="00712150">
        <w:rPr>
          <w:rFonts w:asciiTheme="minorHAnsi" w:hAnsiTheme="minorHAnsi"/>
          <w:bCs/>
          <w:i/>
          <w:color w:val="000000" w:themeColor="text1"/>
          <w:sz w:val="20"/>
          <w:szCs w:val="20"/>
        </w:rPr>
        <w:t>)</w:t>
      </w:r>
      <w:r w:rsidRPr="00712150">
        <w:rPr>
          <w:rFonts w:asciiTheme="minorHAnsi" w:hAnsiTheme="minorHAnsi"/>
          <w:bCs/>
          <w:i/>
          <w:color w:val="000000" w:themeColor="text1"/>
          <w:sz w:val="20"/>
          <w:szCs w:val="20"/>
        </w:rPr>
        <w:t>*/nie</w:t>
      </w:r>
      <w:proofErr w:type="gramEnd"/>
      <w:r w:rsidRPr="00712150">
        <w:rPr>
          <w:rFonts w:asciiTheme="minorHAnsi" w:hAnsiTheme="minorHAnsi"/>
          <w:bCs/>
          <w:i/>
          <w:color w:val="000000" w:themeColor="text1"/>
          <w:sz w:val="20"/>
          <w:szCs w:val="20"/>
        </w:rPr>
        <w:t xml:space="preserve"> zalega</w:t>
      </w:r>
      <w:r w:rsidR="00E12E6D" w:rsidRPr="00712150">
        <w:rPr>
          <w:rFonts w:asciiTheme="minorHAnsi" w:hAnsiTheme="minorHAnsi"/>
          <w:bCs/>
          <w:i/>
          <w:color w:val="000000" w:themeColor="text1"/>
          <w:sz w:val="20"/>
          <w:szCs w:val="20"/>
        </w:rPr>
        <w:t xml:space="preserve"> (ją</w:t>
      </w:r>
      <w:r w:rsidR="00E12E6D" w:rsidRPr="00712150">
        <w:rPr>
          <w:rFonts w:asciiTheme="minorHAnsi" w:hAnsiTheme="minorHAnsi"/>
          <w:bCs/>
          <w:color w:val="000000" w:themeColor="text1"/>
          <w:sz w:val="20"/>
          <w:szCs w:val="20"/>
        </w:rPr>
        <w:t>)</w:t>
      </w:r>
      <w:r w:rsidRPr="00712150">
        <w:rPr>
          <w:rFonts w:asciiTheme="minorHAnsi" w:hAnsiTheme="minorHAnsi"/>
          <w:bCs/>
          <w:color w:val="000000" w:themeColor="text1"/>
          <w:sz w:val="20"/>
          <w:szCs w:val="20"/>
        </w:rPr>
        <w:t>* z wpłatami na rzecz PFRON,</w:t>
      </w:r>
    </w:p>
    <w:p w:rsidR="00193435" w:rsidRPr="00712150" w:rsidRDefault="00193435" w:rsidP="00A37C43">
      <w:pPr>
        <w:ind w:left="284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proofErr w:type="gramStart"/>
      <w:r w:rsidRPr="00712150">
        <w:rPr>
          <w:rFonts w:asciiTheme="minorHAnsi" w:hAnsiTheme="minorHAnsi"/>
          <w:bCs/>
          <w:color w:val="000000" w:themeColor="text1"/>
          <w:sz w:val="20"/>
          <w:szCs w:val="20"/>
        </w:rPr>
        <w:t>kwota</w:t>
      </w:r>
      <w:proofErr w:type="gramEnd"/>
      <w:r w:rsidRPr="00712150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zaległości z tytułu wpłat, których termin płatności upłynął w miesiącu poprzedzającym miesiąc złożenia oferty: ….....……………….. </w:t>
      </w:r>
      <w:proofErr w:type="gramStart"/>
      <w:r w:rsidRPr="00712150">
        <w:rPr>
          <w:rFonts w:asciiTheme="minorHAnsi" w:hAnsiTheme="minorHAnsi"/>
          <w:bCs/>
          <w:color w:val="000000" w:themeColor="text1"/>
          <w:sz w:val="20"/>
          <w:szCs w:val="20"/>
        </w:rPr>
        <w:t>zł</w:t>
      </w:r>
      <w:proofErr w:type="gramEnd"/>
      <w:r w:rsidRPr="00712150">
        <w:rPr>
          <w:rFonts w:asciiTheme="minorHAnsi" w:hAnsiTheme="minorHAnsi"/>
          <w:bCs/>
          <w:color w:val="000000" w:themeColor="text1"/>
          <w:sz w:val="20"/>
          <w:szCs w:val="20"/>
        </w:rPr>
        <w:t>,</w:t>
      </w:r>
    </w:p>
    <w:p w:rsidR="00193435" w:rsidRPr="00712150" w:rsidRDefault="00193435" w:rsidP="00A37C43">
      <w:pPr>
        <w:ind w:left="284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proofErr w:type="gramStart"/>
      <w:r w:rsidRPr="00712150">
        <w:rPr>
          <w:rFonts w:asciiTheme="minorHAnsi" w:hAnsiTheme="minorHAnsi"/>
          <w:bCs/>
          <w:color w:val="000000" w:themeColor="text1"/>
          <w:sz w:val="20"/>
          <w:szCs w:val="20"/>
        </w:rPr>
        <w:t>nie</w:t>
      </w:r>
      <w:proofErr w:type="gramEnd"/>
      <w:r w:rsidRPr="00712150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otrzymał środków PFRON na to samo zadanie z:</w:t>
      </w:r>
    </w:p>
    <w:p w:rsidR="00193435" w:rsidRPr="00712150" w:rsidRDefault="00193435" w:rsidP="00A37C43">
      <w:pPr>
        <w:ind w:left="284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712150">
        <w:rPr>
          <w:rFonts w:asciiTheme="minorHAnsi" w:hAnsiTheme="minorHAnsi"/>
          <w:bCs/>
          <w:color w:val="000000" w:themeColor="text1"/>
          <w:sz w:val="20"/>
          <w:szCs w:val="20"/>
        </w:rPr>
        <w:t>- Państwowego Funduszu Rehabilitacji Osób Niepełnosprawnych, na podstawie u</w:t>
      </w:r>
      <w:r w:rsidR="00E12E6D" w:rsidRPr="00712150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stawy o rehabilitacji zawodowej </w:t>
      </w:r>
      <w:r w:rsidRPr="00712150">
        <w:rPr>
          <w:rFonts w:asciiTheme="minorHAnsi" w:hAnsiTheme="minorHAnsi"/>
          <w:bCs/>
          <w:color w:val="000000" w:themeColor="text1"/>
          <w:sz w:val="20"/>
          <w:szCs w:val="20"/>
        </w:rPr>
        <w:t>i społecznej oraz zatrudnianiu osób niepełnosprawnych,</w:t>
      </w:r>
    </w:p>
    <w:p w:rsidR="00193435" w:rsidRPr="00712150" w:rsidRDefault="00193435" w:rsidP="00A37C43">
      <w:pPr>
        <w:ind w:left="284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712150">
        <w:rPr>
          <w:rFonts w:asciiTheme="minorHAnsi" w:hAnsiTheme="minorHAnsi"/>
          <w:bCs/>
          <w:color w:val="000000" w:themeColor="text1"/>
          <w:sz w:val="20"/>
          <w:szCs w:val="20"/>
        </w:rPr>
        <w:t>- samorządu powiatu, województwa, na podstawie ww. ustawy,</w:t>
      </w:r>
    </w:p>
    <w:p w:rsidR="00C662A8" w:rsidRPr="00712150" w:rsidRDefault="00193435" w:rsidP="00A37C43">
      <w:pPr>
        <w:ind w:left="284"/>
        <w:jc w:val="both"/>
        <w:rPr>
          <w:b/>
          <w:bCs/>
          <w:color w:val="000000" w:themeColor="text1"/>
          <w:sz w:val="20"/>
          <w:szCs w:val="20"/>
        </w:rPr>
      </w:pPr>
      <w:r w:rsidRPr="00712150">
        <w:rPr>
          <w:rFonts w:asciiTheme="minorHAnsi" w:hAnsiTheme="minorHAnsi"/>
          <w:bCs/>
          <w:color w:val="000000" w:themeColor="text1"/>
          <w:sz w:val="20"/>
          <w:szCs w:val="20"/>
        </w:rPr>
        <w:t>- innego tytułu ww. ustawy, w tym również w ramach programów zatwierdzonych przez Radę Nadzorczą PFRON w Warszawie.</w:t>
      </w:r>
    </w:p>
    <w:p w:rsidR="00C662A8" w:rsidRPr="00712150" w:rsidRDefault="00B319BC" w:rsidP="00A839B2">
      <w:p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/>
          <w:iCs/>
          <w:color w:val="000000" w:themeColor="text1"/>
          <w:sz w:val="20"/>
          <w:szCs w:val="20"/>
        </w:rPr>
      </w:pPr>
      <w:r w:rsidRPr="00712150">
        <w:rPr>
          <w:rFonts w:asciiTheme="minorHAnsi" w:eastAsia="SimSun" w:hAnsiTheme="minorHAnsi" w:cs="Arial"/>
          <w:color w:val="000000" w:themeColor="text1"/>
          <w:kern w:val="2"/>
          <w:sz w:val="20"/>
          <w:szCs w:val="20"/>
          <w:lang w:eastAsia="hi-IN" w:bidi="hi-IN"/>
        </w:rPr>
        <w:t>10</w:t>
      </w:r>
      <w:r w:rsidR="00C662A8" w:rsidRPr="00712150">
        <w:rPr>
          <w:rFonts w:asciiTheme="minorHAnsi" w:eastAsia="SimSun" w:hAnsiTheme="minorHAnsi" w:cs="Arial"/>
          <w:color w:val="000000" w:themeColor="text1"/>
          <w:kern w:val="2"/>
          <w:sz w:val="20"/>
          <w:szCs w:val="20"/>
          <w:lang w:eastAsia="hi-IN" w:bidi="hi-IN"/>
        </w:rPr>
        <w:t xml:space="preserve">) </w:t>
      </w:r>
      <w:r w:rsidR="00C662A8" w:rsidRPr="00712150">
        <w:rPr>
          <w:rFonts w:asciiTheme="minorHAnsi" w:hAnsiTheme="minorHAnsi"/>
          <w:color w:val="000000" w:themeColor="text1"/>
          <w:sz w:val="20"/>
          <w:szCs w:val="20"/>
        </w:rPr>
        <w:t>realizując powyższe zadanie</w:t>
      </w:r>
      <w:r w:rsidR="00E12E6D" w:rsidRPr="00712150">
        <w:rPr>
          <w:color w:val="000000" w:themeColor="text1"/>
          <w:sz w:val="20"/>
          <w:szCs w:val="20"/>
        </w:rPr>
        <w:t xml:space="preserve"> </w:t>
      </w:r>
      <w:r w:rsidR="00E12E6D" w:rsidRPr="00712150">
        <w:rPr>
          <w:rFonts w:asciiTheme="minorHAnsi" w:hAnsiTheme="minorHAnsi"/>
          <w:i/>
          <w:color w:val="000000" w:themeColor="text1"/>
          <w:sz w:val="20"/>
          <w:szCs w:val="20"/>
        </w:rPr>
        <w:t>oferent* / oferenci*</w:t>
      </w:r>
      <w:r w:rsidR="00E12E6D" w:rsidRPr="00712150">
        <w:rPr>
          <w:rFonts w:asciiTheme="minorHAnsi" w:hAnsiTheme="minorHAnsi"/>
          <w:color w:val="000000" w:themeColor="text1"/>
          <w:sz w:val="20"/>
          <w:szCs w:val="20"/>
        </w:rPr>
        <w:t xml:space="preserve"> składający niniejszą ofertę </w:t>
      </w:r>
      <w:r w:rsidR="00C662A8" w:rsidRPr="00712150">
        <w:rPr>
          <w:rFonts w:asciiTheme="minorHAnsi" w:hAnsiTheme="minorHAnsi"/>
          <w:i/>
          <w:color w:val="000000" w:themeColor="text1"/>
          <w:sz w:val="20"/>
          <w:szCs w:val="20"/>
        </w:rPr>
        <w:t>nie może</w:t>
      </w:r>
      <w:r w:rsidR="00E12E6D" w:rsidRPr="00712150">
        <w:rPr>
          <w:rFonts w:asciiTheme="minorHAnsi" w:hAnsiTheme="minorHAnsi"/>
          <w:i/>
          <w:color w:val="000000" w:themeColor="text1"/>
          <w:sz w:val="20"/>
          <w:szCs w:val="20"/>
        </w:rPr>
        <w:t xml:space="preserve"> (mogą)</w:t>
      </w:r>
      <w:r w:rsidR="00C662A8" w:rsidRPr="00712150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 </w:t>
      </w:r>
      <w:r w:rsidR="00C662A8" w:rsidRPr="00712150">
        <w:rPr>
          <w:rFonts w:asciiTheme="minorHAnsi" w:hAnsiTheme="minorHAnsi"/>
          <w:i/>
          <w:color w:val="000000" w:themeColor="text1"/>
          <w:sz w:val="20"/>
          <w:szCs w:val="20"/>
        </w:rPr>
        <w:t>odzyskać w</w:t>
      </w:r>
      <w:r w:rsidR="00A839B2" w:rsidRPr="00712150">
        <w:rPr>
          <w:rFonts w:asciiTheme="minorHAnsi" w:hAnsiTheme="minorHAnsi"/>
          <w:i/>
          <w:color w:val="000000" w:themeColor="text1"/>
          <w:sz w:val="20"/>
          <w:szCs w:val="20"/>
        </w:rPr>
        <w:t> </w:t>
      </w:r>
      <w:r w:rsidR="00C662A8" w:rsidRPr="00712150">
        <w:rPr>
          <w:rFonts w:asciiTheme="minorHAnsi" w:hAnsiTheme="minorHAnsi"/>
          <w:i/>
          <w:color w:val="000000" w:themeColor="text1"/>
          <w:sz w:val="20"/>
          <w:szCs w:val="20"/>
        </w:rPr>
        <w:t>żaden sposób poniesionego kosztu podatku VAT</w:t>
      </w:r>
      <w:r w:rsidR="00E12E6D" w:rsidRPr="00712150">
        <w:rPr>
          <w:rFonts w:asciiTheme="minorHAnsi" w:hAnsiTheme="minorHAnsi"/>
          <w:i/>
          <w:color w:val="000000" w:themeColor="text1"/>
          <w:sz w:val="20"/>
          <w:szCs w:val="20"/>
        </w:rPr>
        <w:t xml:space="preserve">* </w:t>
      </w:r>
      <w:r w:rsidR="00C662A8" w:rsidRPr="00712150">
        <w:rPr>
          <w:rFonts w:asciiTheme="minorHAnsi" w:hAnsiTheme="minorHAnsi"/>
          <w:i/>
          <w:color w:val="000000" w:themeColor="text1"/>
          <w:sz w:val="20"/>
          <w:szCs w:val="20"/>
        </w:rPr>
        <w:t xml:space="preserve">/ może </w:t>
      </w:r>
      <w:r w:rsidR="00E12E6D" w:rsidRPr="00712150">
        <w:rPr>
          <w:rFonts w:asciiTheme="minorHAnsi" w:hAnsiTheme="minorHAnsi"/>
          <w:i/>
          <w:color w:val="000000" w:themeColor="text1"/>
          <w:sz w:val="20"/>
          <w:szCs w:val="20"/>
        </w:rPr>
        <w:t xml:space="preserve">(mogą) </w:t>
      </w:r>
      <w:r w:rsidR="00C662A8" w:rsidRPr="00712150">
        <w:rPr>
          <w:rFonts w:asciiTheme="minorHAnsi" w:hAnsiTheme="minorHAnsi"/>
          <w:i/>
          <w:color w:val="000000" w:themeColor="text1"/>
          <w:sz w:val="20"/>
          <w:szCs w:val="20"/>
        </w:rPr>
        <w:t>odzyskać poniesiony koszt podatku VAT*</w:t>
      </w:r>
      <w:r w:rsidR="00C662A8" w:rsidRPr="00712150">
        <w:rPr>
          <w:rFonts w:asciiTheme="minorHAnsi" w:hAnsiTheme="minorHAnsi"/>
          <w:color w:val="000000" w:themeColor="text1"/>
          <w:sz w:val="20"/>
          <w:szCs w:val="20"/>
        </w:rPr>
        <w:t xml:space="preserve">.  Jednocześnie zobowiązuję (-my) się do zwrotu zrefundowanej w ramach zadania </w:t>
      </w:r>
      <w:r w:rsidRPr="00712150">
        <w:rPr>
          <w:rFonts w:asciiTheme="minorHAnsi" w:hAnsiTheme="minorHAnsi"/>
          <w:color w:val="000000" w:themeColor="text1"/>
          <w:sz w:val="20"/>
          <w:szCs w:val="20"/>
        </w:rPr>
        <w:t>kwoty</w:t>
      </w:r>
      <w:r w:rsidR="00C662A8" w:rsidRPr="00712150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712150">
        <w:rPr>
          <w:rFonts w:asciiTheme="minorHAnsi" w:hAnsiTheme="minorHAnsi"/>
          <w:color w:val="000000" w:themeColor="text1"/>
          <w:sz w:val="20"/>
          <w:szCs w:val="20"/>
        </w:rPr>
        <w:t>podatku</w:t>
      </w:r>
      <w:r w:rsidR="00C662A8" w:rsidRPr="00712150">
        <w:rPr>
          <w:rFonts w:asciiTheme="minorHAnsi" w:hAnsiTheme="minorHAnsi"/>
          <w:color w:val="000000" w:themeColor="text1"/>
          <w:sz w:val="20"/>
          <w:szCs w:val="20"/>
        </w:rPr>
        <w:t xml:space="preserve"> VAT, jeżeli zaistnieją </w:t>
      </w:r>
      <w:r w:rsidRPr="00712150">
        <w:rPr>
          <w:rFonts w:asciiTheme="minorHAnsi" w:hAnsiTheme="minorHAnsi"/>
          <w:color w:val="000000" w:themeColor="text1"/>
          <w:sz w:val="20"/>
          <w:szCs w:val="20"/>
        </w:rPr>
        <w:t>okoliczności</w:t>
      </w:r>
      <w:r w:rsidR="00C662A8" w:rsidRPr="00712150">
        <w:rPr>
          <w:rFonts w:asciiTheme="minorHAnsi" w:hAnsiTheme="minorHAnsi"/>
          <w:color w:val="000000" w:themeColor="text1"/>
          <w:sz w:val="20"/>
          <w:szCs w:val="20"/>
        </w:rPr>
        <w:t xml:space="preserve"> umożliwiające odzyskanie</w:t>
      </w:r>
      <w:r w:rsidRPr="00712150">
        <w:rPr>
          <w:rFonts w:asciiTheme="minorHAnsi" w:hAnsiTheme="minorHAnsi"/>
          <w:color w:val="000000" w:themeColor="text1"/>
          <w:sz w:val="20"/>
          <w:szCs w:val="20"/>
        </w:rPr>
        <w:t>/rozliczenie</w:t>
      </w:r>
      <w:r w:rsidR="00C662A8" w:rsidRPr="00712150">
        <w:rPr>
          <w:rFonts w:asciiTheme="minorHAnsi" w:hAnsiTheme="minorHAnsi"/>
          <w:color w:val="000000" w:themeColor="text1"/>
          <w:sz w:val="20"/>
          <w:szCs w:val="20"/>
        </w:rPr>
        <w:t xml:space="preserve"> tego podatku </w:t>
      </w:r>
      <w:r w:rsidRPr="00712150">
        <w:rPr>
          <w:rFonts w:asciiTheme="minorHAnsi" w:hAnsiTheme="minorHAnsi"/>
          <w:color w:val="000000" w:themeColor="text1"/>
          <w:sz w:val="20"/>
          <w:szCs w:val="20"/>
        </w:rPr>
        <w:t>w jakiejkolwiek formie</w:t>
      </w:r>
      <w:r w:rsidR="00C662A8" w:rsidRPr="00712150">
        <w:rPr>
          <w:rFonts w:asciiTheme="minorHAnsi" w:hAnsiTheme="minorHAnsi"/>
          <w:iCs/>
          <w:color w:val="000000" w:themeColor="text1"/>
          <w:sz w:val="20"/>
          <w:szCs w:val="20"/>
        </w:rPr>
        <w:t>.</w:t>
      </w:r>
    </w:p>
    <w:p w:rsidR="00B319BC" w:rsidRPr="00712150" w:rsidRDefault="00C662A8" w:rsidP="00A839B2">
      <w:p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/>
          <w:iCs/>
          <w:color w:val="000000" w:themeColor="text1"/>
          <w:sz w:val="20"/>
          <w:szCs w:val="20"/>
        </w:rPr>
      </w:pPr>
      <w:r w:rsidRPr="00712150">
        <w:rPr>
          <w:rFonts w:asciiTheme="minorHAnsi" w:hAnsiTheme="minorHAnsi"/>
          <w:iCs/>
          <w:color w:val="000000" w:themeColor="text1"/>
          <w:sz w:val="20"/>
          <w:szCs w:val="20"/>
        </w:rPr>
        <w:t>1</w:t>
      </w:r>
      <w:r w:rsidR="00B319BC" w:rsidRPr="00712150">
        <w:rPr>
          <w:rFonts w:asciiTheme="minorHAnsi" w:hAnsiTheme="minorHAnsi"/>
          <w:iCs/>
          <w:color w:val="000000" w:themeColor="text1"/>
          <w:sz w:val="20"/>
          <w:szCs w:val="20"/>
        </w:rPr>
        <w:t>1</w:t>
      </w:r>
      <w:r w:rsidRPr="00712150">
        <w:rPr>
          <w:rFonts w:asciiTheme="minorHAnsi" w:hAnsiTheme="minorHAnsi"/>
          <w:iCs/>
          <w:color w:val="000000" w:themeColor="text1"/>
          <w:sz w:val="20"/>
          <w:szCs w:val="20"/>
        </w:rPr>
        <w:t>) w ramach ogłoszon</w:t>
      </w:r>
      <w:r w:rsidR="00B319BC" w:rsidRPr="00712150">
        <w:rPr>
          <w:rFonts w:asciiTheme="minorHAnsi" w:hAnsiTheme="minorHAnsi"/>
          <w:iCs/>
          <w:color w:val="000000" w:themeColor="text1"/>
          <w:sz w:val="20"/>
          <w:szCs w:val="20"/>
        </w:rPr>
        <w:t>ych</w:t>
      </w:r>
      <w:r w:rsidRPr="00712150">
        <w:rPr>
          <w:rFonts w:asciiTheme="minorHAnsi" w:hAnsiTheme="minorHAnsi"/>
          <w:iCs/>
          <w:color w:val="000000" w:themeColor="text1"/>
          <w:sz w:val="20"/>
          <w:szCs w:val="20"/>
        </w:rPr>
        <w:t xml:space="preserve"> przez Zarząd Województwa Warmińsko-Mazurskiego </w:t>
      </w:r>
      <w:r w:rsidR="00967C3D" w:rsidRPr="00712150">
        <w:rPr>
          <w:rFonts w:asciiTheme="minorHAnsi" w:hAnsiTheme="minorHAnsi"/>
          <w:iCs/>
          <w:color w:val="000000" w:themeColor="text1"/>
          <w:sz w:val="20"/>
          <w:szCs w:val="20"/>
        </w:rPr>
        <w:t xml:space="preserve">bądź Państwowego Funduszu Rehabilitacji Osób Niepełnosprawnych </w:t>
      </w:r>
      <w:r w:rsidRPr="00712150">
        <w:rPr>
          <w:rFonts w:asciiTheme="minorHAnsi" w:hAnsiTheme="minorHAnsi"/>
          <w:iCs/>
          <w:color w:val="000000" w:themeColor="text1"/>
          <w:sz w:val="20"/>
          <w:szCs w:val="20"/>
        </w:rPr>
        <w:t>otwart</w:t>
      </w:r>
      <w:r w:rsidR="00B319BC" w:rsidRPr="00712150">
        <w:rPr>
          <w:rFonts w:asciiTheme="minorHAnsi" w:hAnsiTheme="minorHAnsi"/>
          <w:iCs/>
          <w:color w:val="000000" w:themeColor="text1"/>
          <w:sz w:val="20"/>
          <w:szCs w:val="20"/>
        </w:rPr>
        <w:t>ych</w:t>
      </w:r>
      <w:r w:rsidRPr="00712150">
        <w:rPr>
          <w:rFonts w:asciiTheme="minorHAnsi" w:hAnsiTheme="minorHAnsi"/>
          <w:iCs/>
          <w:color w:val="000000" w:themeColor="text1"/>
          <w:sz w:val="20"/>
          <w:szCs w:val="20"/>
        </w:rPr>
        <w:t xml:space="preserve"> konkurs</w:t>
      </w:r>
      <w:r w:rsidR="00B319BC" w:rsidRPr="00712150">
        <w:rPr>
          <w:rFonts w:asciiTheme="minorHAnsi" w:hAnsiTheme="minorHAnsi"/>
          <w:iCs/>
          <w:color w:val="000000" w:themeColor="text1"/>
          <w:sz w:val="20"/>
          <w:szCs w:val="20"/>
        </w:rPr>
        <w:t>ów</w:t>
      </w:r>
      <w:r w:rsidRPr="00712150">
        <w:rPr>
          <w:rFonts w:asciiTheme="minorHAnsi" w:hAnsiTheme="minorHAnsi"/>
          <w:iCs/>
          <w:color w:val="000000" w:themeColor="text1"/>
          <w:sz w:val="20"/>
          <w:szCs w:val="20"/>
        </w:rPr>
        <w:t xml:space="preserve"> ofert </w:t>
      </w:r>
      <w:r w:rsidR="00B319BC" w:rsidRPr="00712150">
        <w:rPr>
          <w:rFonts w:asciiTheme="minorHAnsi" w:hAnsiTheme="minorHAnsi" w:cs="Verdana"/>
          <w:i/>
          <w:color w:val="000000" w:themeColor="text1"/>
          <w:sz w:val="20"/>
          <w:szCs w:val="20"/>
        </w:rPr>
        <w:t>oferent* / oferenci*</w:t>
      </w:r>
      <w:r w:rsidR="00B319BC" w:rsidRPr="00712150">
        <w:rPr>
          <w:rFonts w:asciiTheme="minorHAnsi" w:hAnsiTheme="minorHAnsi" w:cs="Verdana"/>
          <w:color w:val="000000" w:themeColor="text1"/>
          <w:sz w:val="20"/>
          <w:szCs w:val="20"/>
        </w:rPr>
        <w:t xml:space="preserve"> </w:t>
      </w:r>
      <w:r w:rsidRPr="00712150">
        <w:rPr>
          <w:rFonts w:asciiTheme="minorHAnsi" w:hAnsiTheme="minorHAnsi"/>
          <w:iCs/>
          <w:color w:val="000000" w:themeColor="text1"/>
          <w:sz w:val="20"/>
          <w:szCs w:val="20"/>
        </w:rPr>
        <w:t>składa</w:t>
      </w:r>
      <w:r w:rsidR="00710422" w:rsidRPr="00712150">
        <w:rPr>
          <w:rFonts w:asciiTheme="minorHAnsi" w:hAnsiTheme="minorHAnsi"/>
          <w:iCs/>
          <w:color w:val="000000" w:themeColor="text1"/>
          <w:sz w:val="20"/>
          <w:szCs w:val="20"/>
        </w:rPr>
        <w:t>ł</w:t>
      </w:r>
      <w:r w:rsidRPr="00712150">
        <w:rPr>
          <w:rFonts w:asciiTheme="minorHAnsi" w:hAnsiTheme="minorHAnsi"/>
          <w:iCs/>
          <w:color w:val="000000" w:themeColor="text1"/>
          <w:sz w:val="20"/>
          <w:szCs w:val="20"/>
        </w:rPr>
        <w:t xml:space="preserve"> </w:t>
      </w:r>
      <w:r w:rsidR="00B319BC" w:rsidRPr="00712150">
        <w:rPr>
          <w:rFonts w:asciiTheme="minorHAnsi" w:hAnsiTheme="minorHAnsi"/>
          <w:iCs/>
          <w:color w:val="000000" w:themeColor="text1"/>
          <w:sz w:val="20"/>
          <w:szCs w:val="20"/>
        </w:rPr>
        <w:t>(-</w:t>
      </w:r>
      <w:proofErr w:type="spellStart"/>
      <w:r w:rsidR="00710422" w:rsidRPr="00712150">
        <w:rPr>
          <w:rFonts w:asciiTheme="minorHAnsi" w:hAnsiTheme="minorHAnsi"/>
          <w:iCs/>
          <w:color w:val="000000" w:themeColor="text1"/>
          <w:sz w:val="20"/>
          <w:szCs w:val="20"/>
        </w:rPr>
        <w:t>ali</w:t>
      </w:r>
      <w:proofErr w:type="spellEnd"/>
      <w:r w:rsidR="00B319BC" w:rsidRPr="00712150">
        <w:rPr>
          <w:rFonts w:asciiTheme="minorHAnsi" w:hAnsiTheme="minorHAnsi"/>
          <w:iCs/>
          <w:color w:val="000000" w:themeColor="text1"/>
          <w:sz w:val="20"/>
          <w:szCs w:val="20"/>
        </w:rPr>
        <w:t xml:space="preserve">) </w:t>
      </w:r>
      <w:r w:rsidR="000A4FC0" w:rsidRPr="00712150">
        <w:rPr>
          <w:rFonts w:asciiTheme="minorHAnsi" w:hAnsiTheme="minorHAnsi"/>
          <w:iCs/>
          <w:color w:val="000000" w:themeColor="text1"/>
          <w:sz w:val="20"/>
          <w:szCs w:val="20"/>
        </w:rPr>
        <w:t xml:space="preserve">na realizacje zadań </w:t>
      </w:r>
      <w:r w:rsidR="00710422" w:rsidRPr="00712150">
        <w:rPr>
          <w:rFonts w:asciiTheme="minorHAnsi" w:hAnsiTheme="minorHAnsi"/>
          <w:iCs/>
          <w:color w:val="000000" w:themeColor="text1"/>
          <w:sz w:val="20"/>
          <w:szCs w:val="20"/>
        </w:rPr>
        <w:t>w</w:t>
      </w:r>
      <w:r w:rsidR="00A839B2" w:rsidRPr="00712150">
        <w:rPr>
          <w:rFonts w:asciiTheme="minorHAnsi" w:hAnsiTheme="minorHAnsi"/>
          <w:iCs/>
          <w:color w:val="000000" w:themeColor="text1"/>
          <w:sz w:val="20"/>
          <w:szCs w:val="20"/>
        </w:rPr>
        <w:t> </w:t>
      </w:r>
      <w:r w:rsidR="000A4FC0" w:rsidRPr="00712150">
        <w:rPr>
          <w:rFonts w:asciiTheme="minorHAnsi" w:hAnsiTheme="minorHAnsi"/>
          <w:iCs/>
          <w:color w:val="000000" w:themeColor="text1"/>
          <w:sz w:val="20"/>
          <w:szCs w:val="20"/>
        </w:rPr>
        <w:t xml:space="preserve">bieżącym roku, </w:t>
      </w:r>
      <w:r w:rsidRPr="00712150">
        <w:rPr>
          <w:rFonts w:asciiTheme="minorHAnsi" w:hAnsiTheme="minorHAnsi"/>
          <w:iCs/>
          <w:color w:val="000000" w:themeColor="text1"/>
          <w:sz w:val="20"/>
          <w:szCs w:val="20"/>
        </w:rPr>
        <w:t>następujące inne oferty (należy wymienić z podaniem zadania, tytułu i nazwy departamentu, do którego składana jest oferta, lub wpisać: „nie dotyczy”):</w:t>
      </w:r>
    </w:p>
    <w:p w:rsidR="00967C3D" w:rsidRPr="00967C3D" w:rsidRDefault="00967C3D" w:rsidP="00967C3D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  <w:sz w:val="18"/>
          <w:szCs w:val="18"/>
        </w:rPr>
      </w:pPr>
    </w:p>
    <w:p w:rsidR="00D454FF" w:rsidRDefault="00B319BC" w:rsidP="00B319BC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B319BC" w:rsidRPr="00B319BC" w:rsidRDefault="00B319BC" w:rsidP="00B319BC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B319BC" w:rsidRPr="00B319BC" w:rsidRDefault="00B319BC" w:rsidP="00B319BC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B319BC" w:rsidRPr="00B319BC" w:rsidRDefault="00B319BC" w:rsidP="00B319BC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B319BC" w:rsidRPr="00B319BC" w:rsidRDefault="00B319BC" w:rsidP="00B319BC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</w:p>
    <w:p w:rsidR="00C662A8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</w:p>
    <w:p w:rsidR="00C662A8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</w:p>
    <w:p w:rsidR="00C662A8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</w:p>
    <w:p w:rsidR="00C662A8" w:rsidRPr="00B17C31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710422">
        <w:rPr>
          <w:rFonts w:asciiTheme="minorHAnsi" w:hAnsiTheme="minorHAnsi" w:cs="Verdana"/>
          <w:color w:val="auto"/>
          <w:sz w:val="20"/>
          <w:szCs w:val="20"/>
        </w:rPr>
        <w:t>...................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lub podpisy 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A37C43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A37C43" w:rsidRDefault="00A37C4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37C43" w:rsidRDefault="00A37C4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F1519A" w:rsidRPr="00D97AAD" w:rsidRDefault="00E24FE3" w:rsidP="00A37C43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:rsidR="00A37C43" w:rsidRDefault="00A37C4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A37C43" w:rsidRDefault="00A37C4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 xml:space="preserve">Kalkulacja przewidywanych </w:t>
      </w:r>
      <w:proofErr w:type="spellStart"/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kosztów</w:t>
      </w:r>
      <w:r w:rsidR="00446D11">
        <w:fldChar w:fldCharType="begin"/>
      </w:r>
      <w:r w:rsidR="00446D11">
        <w:instrText xml:space="preserve"> NOTEREF _Ref454270719 \h  \* MERGEFORMAT </w:instrText>
      </w:r>
      <w:r w:rsidR="00446D11">
        <w:fldChar w:fldCharType="separate"/>
      </w:r>
      <w:r w:rsidR="00712150" w:rsidRPr="0071215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proofErr w:type="spellEnd"/>
      <w:r w:rsidR="00446D11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proofErr w:type="gram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przypadku gdy</w:t>
      </w:r>
      <w:proofErr w:type="gram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C662A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D6" w:rsidRDefault="00E43BD6">
      <w:r>
        <w:separator/>
      </w:r>
    </w:p>
  </w:endnote>
  <w:endnote w:type="continuationSeparator" w:id="0">
    <w:p w:rsidR="00E43BD6" w:rsidRDefault="00E4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35BE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12150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D6" w:rsidRDefault="00E43BD6">
      <w:r>
        <w:separator/>
      </w:r>
    </w:p>
  </w:footnote>
  <w:footnote w:type="continuationSeparator" w:id="0">
    <w:p w:rsidR="00E43BD6" w:rsidRDefault="00E43BD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proofErr w:type="gramStart"/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</w:t>
      </w:r>
      <w:proofErr w:type="gramEnd"/>
      <w:r w:rsidRPr="00ED42DF">
        <w:rPr>
          <w:rFonts w:asciiTheme="minorHAnsi" w:hAnsiTheme="minorHAnsi"/>
          <w:sz w:val="18"/>
          <w:szCs w:val="18"/>
        </w:rPr>
        <w:t xml:space="preserve">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</w:t>
      </w:r>
      <w:proofErr w:type="gramStart"/>
      <w:r>
        <w:rPr>
          <w:rFonts w:asciiTheme="minorHAnsi" w:hAnsiTheme="minorHAnsi"/>
          <w:sz w:val="18"/>
          <w:szCs w:val="18"/>
        </w:rPr>
        <w:t>informacje jako</w:t>
      </w:r>
      <w:proofErr w:type="gramEnd"/>
      <w:r>
        <w:rPr>
          <w:rFonts w:asciiTheme="minorHAnsi" w:hAnsiTheme="minorHAnsi"/>
          <w:sz w:val="18"/>
          <w:szCs w:val="18"/>
        </w:rPr>
        <w:t xml:space="preserve">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w art. 16 ust. 4 ustawy z dnia 24 </w:t>
      </w:r>
      <w:proofErr w:type="gramStart"/>
      <w:r w:rsidRPr="00FE7076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FE707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>Wypełnić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proofErr w:type="gramStart"/>
      <w:r w:rsidRPr="001250B6">
        <w:rPr>
          <w:rFonts w:ascii="Calibri" w:eastAsia="Arial" w:hAnsi="Calibri" w:cs="Calibri"/>
          <w:sz w:val="18"/>
          <w:szCs w:val="18"/>
        </w:rPr>
        <w:t>organizacji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proofErr w:type="gramStart"/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</w:t>
      </w:r>
      <w:proofErr w:type="gramEnd"/>
      <w:r w:rsidRPr="005229DE">
        <w:rPr>
          <w:rFonts w:ascii="Calibri" w:eastAsia="Arial" w:hAnsi="Calibri" w:cs="Calibri"/>
          <w:sz w:val="18"/>
          <w:szCs w:val="18"/>
        </w:rPr>
        <w:t xml:space="preserve">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</w:t>
      </w:r>
      <w:proofErr w:type="gramStart"/>
      <w:r w:rsidRPr="00782E22">
        <w:rPr>
          <w:rFonts w:asciiTheme="minorHAnsi" w:hAnsiTheme="minorHAnsi"/>
          <w:sz w:val="18"/>
          <w:szCs w:val="18"/>
        </w:rPr>
        <w:t xml:space="preserve">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>z</w:t>
      </w:r>
      <w:proofErr w:type="gramEnd"/>
      <w:r w:rsidRPr="00782E2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</w:t>
      </w:r>
      <w:proofErr w:type="gramEnd"/>
      <w:r w:rsidRPr="00D84A18">
        <w:rPr>
          <w:rFonts w:asciiTheme="minorHAnsi" w:hAnsiTheme="minorHAnsi"/>
          <w:sz w:val="18"/>
          <w:szCs w:val="18"/>
        </w:rPr>
        <w:t>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proofErr w:type="gramStart"/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>Katalog</w:t>
      </w:r>
      <w:proofErr w:type="gramEnd"/>
      <w:r w:rsidRPr="000776D3">
        <w:rPr>
          <w:rFonts w:asciiTheme="minorHAnsi" w:hAnsiTheme="minorHAnsi"/>
          <w:sz w:val="18"/>
          <w:szCs w:val="18"/>
        </w:rPr>
        <w:t xml:space="preserve">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FC0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EBB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4C7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3CC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3435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0033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2F8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3C58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D11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34A3"/>
    <w:rsid w:val="004F45EE"/>
    <w:rsid w:val="004F4BBC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3D0B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422"/>
    <w:rsid w:val="00710E26"/>
    <w:rsid w:val="00711247"/>
    <w:rsid w:val="00711715"/>
    <w:rsid w:val="00712150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5BE9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5309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22F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069"/>
    <w:rsid w:val="008A55C0"/>
    <w:rsid w:val="008A6464"/>
    <w:rsid w:val="008A6DC0"/>
    <w:rsid w:val="008A72CD"/>
    <w:rsid w:val="008B054A"/>
    <w:rsid w:val="008B0F5B"/>
    <w:rsid w:val="008B1F51"/>
    <w:rsid w:val="008B213E"/>
    <w:rsid w:val="008B61D3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67C3D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37C43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9B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6AAC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19BC"/>
    <w:rsid w:val="00B34C0D"/>
    <w:rsid w:val="00B353A3"/>
    <w:rsid w:val="00B37F5B"/>
    <w:rsid w:val="00B4084B"/>
    <w:rsid w:val="00B41000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484D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2A8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848"/>
    <w:rsid w:val="00D41C95"/>
    <w:rsid w:val="00D43A2B"/>
    <w:rsid w:val="00D44820"/>
    <w:rsid w:val="00D454FF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2E6D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3BD6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681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0903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238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4818-D5CD-488A-A470-C32915DB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2074</Words>
  <Characters>12447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Przemysław Kulas</cp:lastModifiedBy>
  <cp:revision>11</cp:revision>
  <cp:lastPrinted>2017-03-01T14:20:00Z</cp:lastPrinted>
  <dcterms:created xsi:type="dcterms:W3CDTF">2017-01-31T14:19:00Z</dcterms:created>
  <dcterms:modified xsi:type="dcterms:W3CDTF">2017-03-01T14:23:00Z</dcterms:modified>
</cp:coreProperties>
</file>