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  <w:bookmarkStart w:id="0" w:name="_GoBack"/>
            <w:bookmarkEnd w:id="0"/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21B00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>
              <w:fldChar w:fldCharType="begin"/>
            </w:r>
            <w:r w:rsidR="00ED5660">
              <w:instrText xml:space="preserve"> NOTEREF _Ref446592036 \h  \* MERGEFORMAT </w:instrText>
            </w:r>
            <w:r w:rsidR="00ED5660">
              <w:fldChar w:fldCharType="separate"/>
            </w:r>
            <w:r w:rsidR="00044D08" w:rsidRPr="00D97AAD">
              <w:t>7</w:t>
            </w:r>
            <w:r w:rsidR="00ED5660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>
              <w:fldChar w:fldCharType="begin"/>
            </w:r>
            <w:r w:rsidR="00ED5660">
              <w:instrText xml:space="preserve"> NOTEREF _Ref447110731 \h  \* MERGEFORMAT </w:instrText>
            </w:r>
            <w:r w:rsidR="00ED5660">
              <w:fldChar w:fldCharType="separate"/>
            </w:r>
            <w:r w:rsidR="00044D08" w:rsidRPr="00D97AAD">
              <w:t>9</w:t>
            </w:r>
            <w:r w:rsidR="00ED5660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0E27A5">
        <w:rPr>
          <w:rStyle w:val="Odwoanieprzypisudolnego"/>
          <w:rFonts w:asciiTheme="minorHAnsi" w:hAnsiTheme="minorHAnsi" w:cs="Verdana"/>
          <w:b/>
          <w:color w:val="auto"/>
        </w:rPr>
        <w:footnoteReference w:id="19"/>
      </w:r>
      <w:r w:rsidR="00960DA7" w:rsidRPr="000E27A5">
        <w:rPr>
          <w:rFonts w:asciiTheme="minorHAnsi" w:hAnsiTheme="minorHAnsi" w:cs="Verdana"/>
          <w:b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5015" w:rsidRPr="00212021" w:rsidRDefault="000E27A5" w:rsidP="008D2543">
      <w:pPr>
        <w:ind w:left="284" w:hanging="284"/>
        <w:jc w:val="both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 w:rsidR="008D2543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 w:rsidR="008D2543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lastRenderedPageBreak/>
        <w:t>w ustawie z dnia 24 kwietnia 2003 r. o działalności pożytku publicznego i o wolontariacie (Dz.U. z 2016 poz. 1817) i nie będą udostępniane innym odbiorcom. Każdy posiada prawo dostępu do treści swoich danych oraz ich poprawiania. Podanie danych osobowych jest dobrowolne, przy czym niezbędne do wzięcia udziału w otwartym konkursie ofert.”</w:t>
      </w:r>
    </w:p>
    <w:p w:rsidR="00476DF3" w:rsidRPr="000E27A5" w:rsidRDefault="00945015" w:rsidP="000E27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>9)</w:t>
      </w:r>
      <w:r w:rsidR="000E27A5"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  </w:t>
      </w:r>
      <w:r w:rsidR="00476DF3"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="00476DF3"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76DF3"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="00476DF3"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 w:rsidR="00B17C31">
        <w:rPr>
          <w:rFonts w:asciiTheme="minorHAnsi" w:hAnsiTheme="minorHAnsi"/>
          <w:iCs/>
        </w:rPr>
        <w:t>,</w:t>
      </w:r>
      <w:r w:rsidR="00EC18D5" w:rsidRPr="00B17C31">
        <w:rPr>
          <w:rFonts w:asciiTheme="minorHAnsi" w:hAnsiTheme="minorHAnsi"/>
          <w:iCs/>
        </w:rPr>
        <w:t xml:space="preserve"> lub wpisać: „nie dotyczy”</w:t>
      </w:r>
      <w:r w:rsidRPr="00B17C31">
        <w:rPr>
          <w:rFonts w:asciiTheme="minorHAnsi" w:hAnsiTheme="minorHAnsi"/>
          <w:iCs/>
        </w:rPr>
        <w:t>):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D5660">
        <w:fldChar w:fldCharType="begin"/>
      </w:r>
      <w:r w:rsidR="00ED5660">
        <w:instrText xml:space="preserve"> NOTEREF _Ref454270719 \h  \* MERGEFORMAT </w:instrText>
      </w:r>
      <w:r w:rsidR="00ED566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D566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1C" w:rsidRDefault="001F301C">
      <w:r>
        <w:separator/>
      </w:r>
    </w:p>
  </w:endnote>
  <w:endnote w:type="continuationSeparator" w:id="0">
    <w:p w:rsidR="001F301C" w:rsidRDefault="001F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179F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1C" w:rsidRDefault="001F301C">
      <w:r>
        <w:separator/>
      </w:r>
    </w:p>
  </w:footnote>
  <w:footnote w:type="continuationSeparator" w:id="0">
    <w:p w:rsidR="001F301C" w:rsidRDefault="001F301C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221B00" w:rsidRPr="006A050D" w:rsidRDefault="00221B0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221B00" w:rsidRPr="006A050D" w:rsidRDefault="00221B0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1D5E5C-6BA7-40DC-934D-6609548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FB2D-57DD-463D-AA36-41CB3261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Joanna Glezman</cp:lastModifiedBy>
  <cp:revision>3</cp:revision>
  <cp:lastPrinted>2016-05-31T09:57:00Z</cp:lastPrinted>
  <dcterms:created xsi:type="dcterms:W3CDTF">2016-12-06T06:36:00Z</dcterms:created>
  <dcterms:modified xsi:type="dcterms:W3CDTF">2016-12-06T06:47:00Z</dcterms:modified>
</cp:coreProperties>
</file>